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4E" w:rsidRDefault="00997669">
      <w:pPr>
        <w:spacing w:before="8" w:line="160" w:lineRule="exact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8.5pt;margin-top:-.7pt;width:125.75pt;height:251.55pt;z-index:-251658752;mso-position-horizontal-relative:page;mso-position-vertical-relative:page">
            <v:imagedata r:id="rId7" o:title=""/>
            <w10:wrap anchorx="page" anchory="page"/>
          </v:shape>
        </w:pict>
      </w: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BC0221">
      <w:pPr>
        <w:spacing w:before="10"/>
        <w:ind w:left="1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CREST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NI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C</w:t>
      </w:r>
      <w:r>
        <w:rPr>
          <w:rFonts w:ascii="Verdana" w:eastAsia="Verdana" w:hAnsi="Verdana" w:cs="Verdana"/>
          <w:b/>
          <w:sz w:val="28"/>
          <w:szCs w:val="28"/>
        </w:rPr>
        <w:t>H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OL</w:t>
      </w:r>
      <w:r>
        <w:rPr>
          <w:rFonts w:ascii="Verdana" w:eastAsia="Verdana" w:hAnsi="Verdana" w:cs="Verdana"/>
          <w:b/>
          <w:sz w:val="28"/>
          <w:szCs w:val="28"/>
        </w:rPr>
        <w:t>S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sz w:val="28"/>
          <w:szCs w:val="28"/>
        </w:rPr>
        <w:t>N R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sz w:val="28"/>
          <w:szCs w:val="28"/>
        </w:rPr>
        <w:t>G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sz w:val="28"/>
          <w:szCs w:val="28"/>
        </w:rPr>
        <w:t>N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R</w:t>
      </w:r>
      <w:r>
        <w:rPr>
          <w:rFonts w:ascii="Verdana" w:eastAsia="Verdana" w:hAnsi="Verdana" w:cs="Verdana"/>
          <w:b/>
          <w:sz w:val="28"/>
          <w:szCs w:val="28"/>
        </w:rPr>
        <w:t>A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T</w:t>
      </w:r>
      <w:r>
        <w:rPr>
          <w:rFonts w:ascii="Verdana" w:eastAsia="Verdana" w:hAnsi="Verdana" w:cs="Verdana"/>
          <w:b/>
          <w:sz w:val="28"/>
          <w:szCs w:val="28"/>
        </w:rPr>
        <w:t>ION</w:t>
      </w:r>
    </w:p>
    <w:p w:rsidR="00325E4E" w:rsidRDefault="00325E4E">
      <w:pPr>
        <w:spacing w:before="2" w:line="140" w:lineRule="exact"/>
        <w:rPr>
          <w:sz w:val="15"/>
          <w:szCs w:val="15"/>
        </w:rPr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727140">
      <w:pPr>
        <w:ind w:left="1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ELMSBROOK PARK</w:t>
      </w:r>
      <w:r w:rsidR="00BC0221">
        <w:rPr>
          <w:rFonts w:ascii="Verdana" w:eastAsia="Verdana" w:hAnsi="Verdana" w:cs="Verdana"/>
          <w:b/>
          <w:sz w:val="28"/>
          <w:szCs w:val="28"/>
        </w:rPr>
        <w:t>: PH</w:t>
      </w:r>
      <w:r w:rsidR="00BC0221">
        <w:rPr>
          <w:rFonts w:ascii="Verdana" w:eastAsia="Verdana" w:hAnsi="Verdana" w:cs="Verdana"/>
          <w:b/>
          <w:spacing w:val="1"/>
          <w:sz w:val="28"/>
          <w:szCs w:val="28"/>
        </w:rPr>
        <w:t>A</w:t>
      </w:r>
      <w:r w:rsidR="00BC0221">
        <w:rPr>
          <w:rFonts w:ascii="Verdana" w:eastAsia="Verdana" w:hAnsi="Verdana" w:cs="Verdana"/>
          <w:b/>
          <w:spacing w:val="-3"/>
          <w:sz w:val="28"/>
          <w:szCs w:val="28"/>
        </w:rPr>
        <w:t>S</w:t>
      </w:r>
      <w:r w:rsidR="00BC0221">
        <w:rPr>
          <w:rFonts w:ascii="Verdana" w:eastAsia="Verdana" w:hAnsi="Verdana" w:cs="Verdana"/>
          <w:b/>
          <w:sz w:val="28"/>
          <w:szCs w:val="28"/>
        </w:rPr>
        <w:t>E</w:t>
      </w:r>
      <w:r w:rsidR="00BC0221">
        <w:rPr>
          <w:rFonts w:ascii="Verdana" w:eastAsia="Verdana" w:hAnsi="Verdana" w:cs="Verdana"/>
          <w:b/>
          <w:spacing w:val="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3 &amp; 4</w:t>
      </w: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before="11" w:line="280" w:lineRule="exact"/>
        <w:rPr>
          <w:sz w:val="28"/>
          <w:szCs w:val="28"/>
        </w:rPr>
      </w:pPr>
    </w:p>
    <w:p w:rsidR="00325E4E" w:rsidRDefault="00BC0221">
      <w:pPr>
        <w:ind w:left="1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CONS</w:t>
      </w:r>
      <w:r>
        <w:rPr>
          <w:rFonts w:ascii="Verdana" w:eastAsia="Verdana" w:hAnsi="Verdana" w:cs="Verdana"/>
          <w:b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spacing w:val="-3"/>
          <w:sz w:val="28"/>
          <w:szCs w:val="28"/>
        </w:rPr>
        <w:t>U</w:t>
      </w:r>
      <w:r>
        <w:rPr>
          <w:rFonts w:ascii="Verdana" w:eastAsia="Verdana" w:hAnsi="Verdana" w:cs="Verdana"/>
          <w:b/>
          <w:sz w:val="28"/>
          <w:szCs w:val="28"/>
        </w:rPr>
        <w:t>C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sz w:val="28"/>
          <w:szCs w:val="28"/>
        </w:rPr>
        <w:t>ION MA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N</w:t>
      </w:r>
      <w:r>
        <w:rPr>
          <w:rFonts w:ascii="Verdana" w:eastAsia="Verdana" w:hAnsi="Verdana" w:cs="Verdana"/>
          <w:b/>
          <w:sz w:val="28"/>
          <w:szCs w:val="28"/>
        </w:rPr>
        <w:t>AG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M</w:t>
      </w:r>
      <w:r>
        <w:rPr>
          <w:rFonts w:ascii="Verdana" w:eastAsia="Verdana" w:hAnsi="Verdana" w:cs="Verdana"/>
          <w:b/>
          <w:sz w:val="28"/>
          <w:szCs w:val="28"/>
        </w:rPr>
        <w:t>E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N</w:t>
      </w:r>
      <w:r>
        <w:rPr>
          <w:rFonts w:ascii="Verdana" w:eastAsia="Verdana" w:hAnsi="Verdana" w:cs="Verdana"/>
          <w:b/>
          <w:sz w:val="28"/>
          <w:szCs w:val="28"/>
        </w:rPr>
        <w:t xml:space="preserve">T 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P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sz w:val="28"/>
          <w:szCs w:val="28"/>
        </w:rPr>
        <w:t>AN</w:t>
      </w: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before="9" w:line="280" w:lineRule="exact"/>
        <w:rPr>
          <w:sz w:val="28"/>
          <w:szCs w:val="28"/>
        </w:rPr>
      </w:pPr>
    </w:p>
    <w:p w:rsidR="00325E4E" w:rsidRDefault="00727140">
      <w:pPr>
        <w:ind w:left="1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8</w:t>
      </w:r>
      <w:r w:rsidR="00BC0221"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JANUARY</w:t>
      </w:r>
      <w:r w:rsidR="00BC0221">
        <w:rPr>
          <w:rFonts w:ascii="Verdana" w:eastAsia="Verdana" w:hAnsi="Verdana" w:cs="Verdana"/>
          <w:b/>
          <w:sz w:val="28"/>
          <w:szCs w:val="28"/>
        </w:rPr>
        <w:t xml:space="preserve"> 2</w:t>
      </w:r>
      <w:r w:rsidR="00BC0221">
        <w:rPr>
          <w:rFonts w:ascii="Verdana" w:eastAsia="Verdana" w:hAnsi="Verdana" w:cs="Verdana"/>
          <w:b/>
          <w:spacing w:val="-1"/>
          <w:sz w:val="28"/>
          <w:szCs w:val="28"/>
        </w:rPr>
        <w:t>0</w:t>
      </w:r>
      <w:r w:rsidR="00BC0221">
        <w:rPr>
          <w:rFonts w:ascii="Verdana" w:eastAsia="Verdana" w:hAnsi="Verdana" w:cs="Verdana"/>
          <w:b/>
          <w:spacing w:val="-3"/>
          <w:sz w:val="28"/>
          <w:szCs w:val="28"/>
        </w:rPr>
        <w:t>1</w:t>
      </w:r>
      <w:r>
        <w:rPr>
          <w:rFonts w:ascii="Verdana" w:eastAsia="Verdana" w:hAnsi="Verdana" w:cs="Verdana"/>
          <w:b/>
          <w:sz w:val="28"/>
          <w:szCs w:val="28"/>
        </w:rPr>
        <w:t>8</w:t>
      </w:r>
    </w:p>
    <w:p w:rsidR="00325E4E" w:rsidRDefault="00325E4E">
      <w:pPr>
        <w:spacing w:before="2" w:line="120" w:lineRule="exact"/>
        <w:rPr>
          <w:sz w:val="12"/>
          <w:szCs w:val="12"/>
        </w:rPr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BC0221">
      <w:pPr>
        <w:spacing w:line="276" w:lineRule="auto"/>
        <w:ind w:left="100" w:right="73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 const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uc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hod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shou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ead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 w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th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ched</w:t>
      </w:r>
      <w:r w:rsidR="00727140">
        <w:rPr>
          <w:rFonts w:ascii="Verdana" w:eastAsia="Verdana" w:hAnsi="Verdana" w:cs="Verdana"/>
          <w:spacing w:val="-1"/>
          <w:sz w:val="22"/>
          <w:szCs w:val="22"/>
        </w:rPr>
        <w:t xml:space="preserve"> TMP which will be updated as the site progresses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 xml:space="preserve">or 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y</w:t>
      </w:r>
    </w:p>
    <w:p w:rsidR="00325E4E" w:rsidRDefault="00325E4E">
      <w:pPr>
        <w:spacing w:before="1" w:line="100" w:lineRule="exact"/>
        <w:rPr>
          <w:sz w:val="11"/>
          <w:szCs w:val="11"/>
        </w:rPr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BC0221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z w:val="24"/>
          <w:szCs w:val="24"/>
        </w:rPr>
        <w:t>nt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sz w:val="24"/>
          <w:szCs w:val="24"/>
        </w:rPr>
        <w:t>a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z w:val="24"/>
          <w:szCs w:val="24"/>
        </w:rPr>
        <w:t>r and vi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sz w:val="24"/>
          <w:szCs w:val="24"/>
        </w:rPr>
        <w:t>it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z w:val="24"/>
          <w:szCs w:val="24"/>
        </w:rPr>
        <w:t>r p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rking</w:t>
      </w:r>
    </w:p>
    <w:p w:rsidR="00325E4E" w:rsidRDefault="00325E4E">
      <w:pPr>
        <w:spacing w:before="20" w:line="220" w:lineRule="exact"/>
        <w:rPr>
          <w:sz w:val="22"/>
          <w:szCs w:val="22"/>
        </w:rPr>
      </w:pPr>
    </w:p>
    <w:p w:rsidR="00325E4E" w:rsidRDefault="00BC0221">
      <w:pPr>
        <w:spacing w:line="275" w:lineRule="auto"/>
        <w:ind w:left="100" w:right="67"/>
        <w:rPr>
          <w:rFonts w:ascii="Verdana" w:eastAsia="Verdana" w:hAnsi="Verdana" w:cs="Verdana"/>
          <w:sz w:val="22"/>
          <w:szCs w:val="22"/>
        </w:rPr>
        <w:sectPr w:rsidR="00325E4E">
          <w:footerReference w:type="default" r:id="rId8"/>
          <w:pgSz w:w="11920" w:h="16840"/>
          <w:pgMar w:top="1560" w:right="1360" w:bottom="280" w:left="1340" w:header="0" w:footer="1002" w:gutter="0"/>
          <w:pgNumType w:start="1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No cont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ctor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park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 w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ll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owed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 w:rsidR="00727140">
        <w:rPr>
          <w:rFonts w:ascii="Verdana" w:eastAsia="Verdana" w:hAnsi="Verdana" w:cs="Verdana"/>
          <w:sz w:val="22"/>
          <w:szCs w:val="22"/>
        </w:rPr>
        <w:t xml:space="preserve"> where there are occupations </w:t>
      </w:r>
      <w:r w:rsidR="00552F25">
        <w:rPr>
          <w:rFonts w:ascii="Verdana" w:eastAsia="Verdana" w:hAnsi="Verdana" w:cs="Verdana"/>
          <w:sz w:val="22"/>
          <w:szCs w:val="22"/>
        </w:rPr>
        <w:t>e.g.</w:t>
      </w:r>
      <w:r w:rsidR="00727140">
        <w:rPr>
          <w:rFonts w:ascii="Verdana" w:eastAsia="Verdana" w:hAnsi="Verdana" w:cs="Verdana"/>
          <w:sz w:val="22"/>
          <w:szCs w:val="22"/>
        </w:rPr>
        <w:t xml:space="preserve"> Phase 1 and 2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he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 es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27140">
        <w:rPr>
          <w:rFonts w:ascii="Verdana" w:eastAsia="Verdana" w:hAnsi="Verdana" w:cs="Verdana"/>
          <w:sz w:val="22"/>
          <w:szCs w:val="22"/>
        </w:rPr>
        <w:t xml:space="preserve">on a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te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th</w:t>
      </w:r>
      <w:r w:rsidR="00727140">
        <w:rPr>
          <w:rFonts w:ascii="Verdana" w:eastAsia="Verdana" w:hAnsi="Verdana" w:cs="Verdana"/>
          <w:spacing w:val="-1"/>
          <w:sz w:val="22"/>
          <w:szCs w:val="22"/>
        </w:rPr>
        <w:t xml:space="preserve"> a lot of occupied plots and there are plots that will be getting occupied as we build on it.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af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use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27140">
        <w:rPr>
          <w:rFonts w:ascii="Verdana" w:eastAsia="Verdana" w:hAnsi="Verdana" w:cs="Verdana"/>
          <w:sz w:val="22"/>
          <w:szCs w:val="22"/>
        </w:rPr>
        <w:t xml:space="preserve">parking that we will provide on Plots </w:t>
      </w:r>
      <w:r w:rsidR="00552F25">
        <w:rPr>
          <w:rFonts w:ascii="Verdana" w:eastAsia="Verdana" w:hAnsi="Verdana" w:cs="Verdana"/>
          <w:sz w:val="22"/>
          <w:szCs w:val="22"/>
        </w:rPr>
        <w:t>55 to 90 which are on the 2</w:t>
      </w:r>
      <w:r w:rsidR="00552F25" w:rsidRPr="00552F25">
        <w:rPr>
          <w:rFonts w:ascii="Verdana" w:eastAsia="Verdana" w:hAnsi="Verdana" w:cs="Verdana"/>
          <w:sz w:val="22"/>
          <w:szCs w:val="22"/>
          <w:vertAlign w:val="superscript"/>
        </w:rPr>
        <w:t>nd</w:t>
      </w:r>
      <w:r w:rsidR="00552F25">
        <w:rPr>
          <w:rFonts w:ascii="Verdana" w:eastAsia="Verdana" w:hAnsi="Verdana" w:cs="Verdana"/>
          <w:sz w:val="22"/>
          <w:szCs w:val="22"/>
        </w:rPr>
        <w:t xml:space="preserve"> phase of the planned development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 xml:space="preserve">te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oa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 con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ol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ed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y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eg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 w:rsidR="00552F25">
        <w:rPr>
          <w:rFonts w:ascii="Verdana" w:eastAsia="Verdana" w:hAnsi="Verdana" w:cs="Verdana"/>
          <w:spacing w:val="2"/>
          <w:sz w:val="22"/>
          <w:szCs w:val="22"/>
        </w:rPr>
        <w:t>s</w:t>
      </w:r>
      <w:r w:rsidR="00552F25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552F25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552F25">
        <w:rPr>
          <w:rFonts w:ascii="Verdana" w:eastAsia="Verdana" w:hAnsi="Verdana" w:cs="Verdana"/>
          <w:sz w:val="22"/>
          <w:szCs w:val="22"/>
        </w:rPr>
        <w:t>n</w:t>
      </w:r>
      <w:r w:rsidR="00552F25">
        <w:rPr>
          <w:rFonts w:ascii="Verdana" w:eastAsia="Verdana" w:hAnsi="Verdana" w:cs="Verdana"/>
          <w:spacing w:val="1"/>
          <w:sz w:val="22"/>
          <w:szCs w:val="22"/>
        </w:rPr>
        <w:t>a</w:t>
      </w:r>
      <w:r w:rsidR="00552F25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552F25">
        <w:rPr>
          <w:rFonts w:ascii="Verdana" w:eastAsia="Verdana" w:hAnsi="Verdana" w:cs="Verdana"/>
          <w:sz w:val="22"/>
          <w:szCs w:val="22"/>
        </w:rPr>
        <w:t>e which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scou</w:t>
      </w:r>
      <w:r>
        <w:rPr>
          <w:rFonts w:ascii="Verdana" w:eastAsia="Verdana" w:hAnsi="Verdana" w:cs="Verdana"/>
          <w:spacing w:val="-1"/>
          <w:sz w:val="22"/>
          <w:szCs w:val="22"/>
        </w:rPr>
        <w:t>rag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og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325E4E" w:rsidRDefault="00BC0221">
      <w:pPr>
        <w:spacing w:before="63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at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ri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l and d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l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v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ry logistics</w:t>
      </w:r>
    </w:p>
    <w:p w:rsidR="00325E4E" w:rsidRDefault="00325E4E">
      <w:pPr>
        <w:spacing w:before="20" w:line="220" w:lineRule="exact"/>
        <w:rPr>
          <w:sz w:val="22"/>
          <w:szCs w:val="22"/>
        </w:rPr>
      </w:pPr>
    </w:p>
    <w:p w:rsidR="00325E4E" w:rsidRDefault="00BC0221">
      <w:pPr>
        <w:spacing w:line="275" w:lineRule="auto"/>
        <w:ind w:left="100" w:right="61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he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ched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shows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ort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ss. Ar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oa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s h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en encou</w:t>
      </w:r>
      <w:r>
        <w:rPr>
          <w:rFonts w:ascii="Verdana" w:eastAsia="Verdana" w:hAnsi="Verdana" w:cs="Verdana"/>
          <w:spacing w:val="-1"/>
          <w:sz w:val="22"/>
          <w:szCs w:val="22"/>
        </w:rPr>
        <w:t>rag</w:t>
      </w:r>
      <w:r>
        <w:rPr>
          <w:rFonts w:ascii="Verdana" w:eastAsia="Verdana" w:hAnsi="Verdana" w:cs="Verdana"/>
          <w:sz w:val="22"/>
          <w:szCs w:val="22"/>
        </w:rPr>
        <w:t xml:space="preserve">ed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 xml:space="preserve">or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s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cent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ew</w:t>
      </w:r>
      <w:r>
        <w:rPr>
          <w:rFonts w:ascii="Verdana" w:eastAsia="Verdana" w:hAnsi="Verdana" w:cs="Verdana"/>
          <w:spacing w:val="-1"/>
          <w:sz w:val="22"/>
          <w:szCs w:val="22"/>
        </w:rPr>
        <w:t>ay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to 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ery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2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m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nor est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te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oa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pra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e.</w:t>
      </w:r>
    </w:p>
    <w:p w:rsidR="00325E4E" w:rsidRDefault="00325E4E">
      <w:pPr>
        <w:spacing w:before="2" w:line="200" w:lineRule="exact"/>
      </w:pPr>
    </w:p>
    <w:p w:rsidR="00325E4E" w:rsidRDefault="00BC0221">
      <w:pPr>
        <w:spacing w:line="275" w:lineRule="auto"/>
        <w:ind w:left="100" w:right="16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x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 w:rsidR="00777851">
        <w:rPr>
          <w:rFonts w:ascii="Verdana" w:eastAsia="Verdana" w:hAnsi="Verdana" w:cs="Verdana"/>
          <w:spacing w:val="-1"/>
          <w:sz w:val="22"/>
          <w:szCs w:val="22"/>
        </w:rPr>
        <w:t xml:space="preserve"> haul road has been identified as a high risk area because we will have the show area open by spring 2019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ll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try</w:t>
      </w:r>
      <w:r>
        <w:rPr>
          <w:rFonts w:ascii="Verdana" w:eastAsia="Verdana" w:hAnsi="Verdana" w:cs="Verdana"/>
          <w:sz w:val="22"/>
          <w:szCs w:val="22"/>
        </w:rPr>
        <w:t>/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 xml:space="preserve">ess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 w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ll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ed.</w:t>
      </w:r>
      <w:r w:rsidR="00777851">
        <w:rPr>
          <w:rFonts w:ascii="Verdana" w:eastAsia="Verdana" w:hAnsi="Verdana" w:cs="Verdana"/>
          <w:sz w:val="22"/>
          <w:szCs w:val="22"/>
        </w:rPr>
        <w:t xml:space="preserve"> The risk has meant that we are looking at a layby closure off the B4100.</w:t>
      </w:r>
    </w:p>
    <w:p w:rsidR="00325E4E" w:rsidRDefault="00325E4E">
      <w:pPr>
        <w:spacing w:before="2" w:line="200" w:lineRule="exact"/>
      </w:pPr>
    </w:p>
    <w:p w:rsidR="00325E4E" w:rsidRDefault="00BC0221">
      <w:pPr>
        <w:spacing w:line="276" w:lineRule="auto"/>
        <w:ind w:left="100" w:right="15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uc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ll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b</w:t>
      </w:r>
      <w:r>
        <w:rPr>
          <w:rFonts w:ascii="Verdana" w:eastAsia="Verdana" w:hAnsi="Verdana" w:cs="Verdana"/>
          <w:sz w:val="22"/>
          <w:szCs w:val="22"/>
        </w:rPr>
        <w:t>e 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ored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con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ho</w:t>
      </w:r>
      <w:r>
        <w:rPr>
          <w:rFonts w:ascii="Verdana" w:eastAsia="Verdana" w:hAnsi="Verdana" w:cs="Verdana"/>
          <w:spacing w:val="-1"/>
          <w:sz w:val="22"/>
          <w:szCs w:val="22"/>
        </w:rPr>
        <w:t>ard</w:t>
      </w:r>
      <w:r>
        <w:rPr>
          <w:rFonts w:ascii="Verdana" w:eastAsia="Verdana" w:hAnsi="Verdana" w:cs="Verdana"/>
          <w:sz w:val="22"/>
          <w:szCs w:val="22"/>
        </w:rPr>
        <w:t>ed 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te.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Du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ng 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he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out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wo</w:t>
      </w:r>
      <w:r>
        <w:rPr>
          <w:rFonts w:ascii="Verdana" w:eastAsia="Verdana" w:hAnsi="Verdana" w:cs="Verdana"/>
          <w:spacing w:val="-1"/>
          <w:sz w:val="22"/>
          <w:szCs w:val="22"/>
        </w:rPr>
        <w:t>rk</w:t>
      </w:r>
      <w:r>
        <w:rPr>
          <w:rFonts w:ascii="Verdana" w:eastAsia="Verdana" w:hAnsi="Verdana" w:cs="Verdana"/>
          <w:sz w:val="22"/>
          <w:szCs w:val="22"/>
        </w:rPr>
        <w:t>s sto</w:t>
      </w:r>
      <w:r>
        <w:rPr>
          <w:rFonts w:ascii="Verdana" w:eastAsia="Verdana" w:hAnsi="Verdana" w:cs="Verdana"/>
          <w:spacing w:val="-1"/>
          <w:sz w:val="22"/>
          <w:szCs w:val="22"/>
        </w:rPr>
        <w:t>rag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eas w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ll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ed w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77851">
        <w:rPr>
          <w:rFonts w:ascii="Verdana" w:eastAsia="Verdana" w:hAnsi="Verdana" w:cs="Verdana"/>
          <w:sz w:val="22"/>
          <w:szCs w:val="22"/>
        </w:rPr>
        <w:t xml:space="preserve">the site boundary </w:t>
      </w:r>
      <w:r w:rsidR="00777851">
        <w:rPr>
          <w:rFonts w:ascii="Verdana" w:eastAsia="Verdana" w:hAnsi="Verdana" w:cs="Verdana"/>
          <w:spacing w:val="-2"/>
          <w:sz w:val="22"/>
          <w:szCs w:val="22"/>
        </w:rPr>
        <w:t>external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77851">
        <w:rPr>
          <w:rFonts w:ascii="Verdana" w:eastAsia="Verdana" w:hAnsi="Verdana" w:cs="Verdana"/>
          <w:sz w:val="22"/>
          <w:szCs w:val="22"/>
        </w:rPr>
        <w:t>h</w:t>
      </w:r>
      <w:r w:rsidR="00777851">
        <w:rPr>
          <w:rFonts w:ascii="Verdana" w:eastAsia="Verdana" w:hAnsi="Verdana" w:cs="Verdana"/>
          <w:spacing w:val="-1"/>
          <w:sz w:val="22"/>
          <w:szCs w:val="22"/>
        </w:rPr>
        <w:t>ard</w:t>
      </w:r>
      <w:r w:rsidR="00777851">
        <w:rPr>
          <w:rFonts w:ascii="Verdana" w:eastAsia="Verdana" w:hAnsi="Verdana" w:cs="Verdana"/>
          <w:sz w:val="22"/>
          <w:szCs w:val="22"/>
        </w:rPr>
        <w:t xml:space="preserve"> s</w:t>
      </w:r>
      <w:r w:rsidR="00777851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777851">
        <w:rPr>
          <w:rFonts w:ascii="Verdana" w:eastAsia="Verdana" w:hAnsi="Verdana" w:cs="Verdana"/>
          <w:sz w:val="22"/>
          <w:szCs w:val="22"/>
        </w:rPr>
        <w:t>a</w:t>
      </w:r>
      <w:r w:rsidR="00777851">
        <w:rPr>
          <w:rFonts w:ascii="Verdana" w:eastAsia="Verdana" w:hAnsi="Verdana" w:cs="Verdana"/>
          <w:spacing w:val="1"/>
          <w:sz w:val="22"/>
          <w:szCs w:val="22"/>
        </w:rPr>
        <w:t>n</w:t>
      </w:r>
      <w:r w:rsidR="00777851">
        <w:rPr>
          <w:rFonts w:ascii="Verdana" w:eastAsia="Verdana" w:hAnsi="Verdana" w:cs="Verdana"/>
          <w:spacing w:val="-3"/>
          <w:sz w:val="22"/>
          <w:szCs w:val="22"/>
        </w:rPr>
        <w:t>d</w:t>
      </w:r>
      <w:r w:rsidR="00777851">
        <w:rPr>
          <w:rFonts w:ascii="Verdana" w:eastAsia="Verdana" w:hAnsi="Verdana" w:cs="Verdana"/>
          <w:sz w:val="22"/>
          <w:szCs w:val="22"/>
        </w:rPr>
        <w:t>i</w:t>
      </w:r>
      <w:r w:rsidR="00777851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777851">
        <w:rPr>
          <w:rFonts w:ascii="Verdana" w:eastAsia="Verdana" w:hAnsi="Verdana" w:cs="Verdana"/>
          <w:sz w:val="22"/>
          <w:szCs w:val="22"/>
        </w:rPr>
        <w:t>gs</w:t>
      </w:r>
      <w:r>
        <w:rPr>
          <w:rFonts w:ascii="Verdana" w:eastAsia="Verdana" w:hAnsi="Verdana" w:cs="Verdana"/>
          <w:sz w:val="22"/>
          <w:szCs w:val="22"/>
        </w:rPr>
        <w:t xml:space="preserve"> t</w:t>
      </w:r>
      <w:r>
        <w:rPr>
          <w:rFonts w:ascii="Verdana" w:eastAsia="Verdana" w:hAnsi="Verdana" w:cs="Verdana"/>
          <w:spacing w:val="1"/>
          <w:sz w:val="22"/>
          <w:szCs w:val="22"/>
        </w:rPr>
        <w:t>ak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ll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adv</w:t>
      </w:r>
      <w:r>
        <w:rPr>
          <w:rFonts w:ascii="Verdana" w:eastAsia="Verdana" w:hAnsi="Verdana" w:cs="Verdana"/>
          <w:spacing w:val="2"/>
          <w:sz w:val="22"/>
          <w:szCs w:val="22"/>
        </w:rPr>
        <w:t>an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z w:val="22"/>
          <w:szCs w:val="22"/>
        </w:rPr>
        <w:t>e 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 w:rsidR="004007AD">
        <w:rPr>
          <w:rFonts w:ascii="Verdana" w:eastAsia="Verdana" w:hAnsi="Verdana" w:cs="Verdana"/>
          <w:spacing w:val="-1"/>
          <w:sz w:val="22"/>
          <w:szCs w:val="22"/>
        </w:rPr>
        <w:t>site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oot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Some 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sen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 or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b</w:t>
      </w:r>
      <w:r>
        <w:rPr>
          <w:rFonts w:ascii="Verdana" w:eastAsia="Verdana" w:hAnsi="Verdana" w:cs="Verdana"/>
          <w:sz w:val="22"/>
          <w:szCs w:val="22"/>
        </w:rPr>
        <w:t>e 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ored se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 steel cont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s.</w:t>
      </w:r>
    </w:p>
    <w:p w:rsidR="00325E4E" w:rsidRDefault="00325E4E">
      <w:pPr>
        <w:spacing w:before="9" w:line="180" w:lineRule="exact"/>
        <w:rPr>
          <w:sz w:val="19"/>
          <w:szCs w:val="19"/>
        </w:rPr>
      </w:pPr>
    </w:p>
    <w:p w:rsidR="00325E4E" w:rsidRDefault="00BC0221">
      <w:pPr>
        <w:spacing w:line="277" w:lineRule="auto"/>
        <w:ind w:left="100" w:right="20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ed /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oa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y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4007AD">
        <w:rPr>
          <w:rFonts w:ascii="Verdana" w:eastAsia="Verdana" w:hAnsi="Verdana" w:cs="Verdana"/>
          <w:sz w:val="22"/>
          <w:szCs w:val="22"/>
        </w:rPr>
        <w:t xml:space="preserve">either forklift trucks or moffits  on lorries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in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con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oa</w:t>
      </w:r>
      <w:r>
        <w:rPr>
          <w:rFonts w:ascii="Verdana" w:eastAsia="Verdana" w:hAnsi="Verdana" w:cs="Verdana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 w:rsidR="004007AD">
        <w:rPr>
          <w:rFonts w:ascii="Verdana" w:eastAsia="Verdana" w:hAnsi="Verdana" w:cs="Verdana"/>
          <w:spacing w:val="-2"/>
          <w:sz w:val="22"/>
          <w:szCs w:val="22"/>
        </w:rPr>
        <w:t>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ll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ba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k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ed.</w:t>
      </w:r>
    </w:p>
    <w:p w:rsidR="00325E4E" w:rsidRDefault="00325E4E">
      <w:pPr>
        <w:spacing w:before="7" w:line="180" w:lineRule="exact"/>
        <w:rPr>
          <w:sz w:val="19"/>
          <w:szCs w:val="19"/>
        </w:rPr>
      </w:pPr>
    </w:p>
    <w:p w:rsidR="00325E4E" w:rsidRDefault="00BC0221">
      <w:pPr>
        <w:spacing w:line="275" w:lineRule="auto"/>
        <w:ind w:left="100" w:right="7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Wheel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ng </w:t>
      </w:r>
      <w:r>
        <w:rPr>
          <w:rFonts w:ascii="Verdana" w:eastAsia="Verdana" w:hAnsi="Verdana" w:cs="Verdana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ies e</w:t>
      </w:r>
      <w:r>
        <w:rPr>
          <w:rFonts w:ascii="Verdana" w:eastAsia="Verdana" w:hAnsi="Verdana" w:cs="Verdana"/>
          <w:spacing w:val="-1"/>
          <w:sz w:val="22"/>
          <w:szCs w:val="22"/>
        </w:rPr>
        <w:t>.g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wa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ers w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ll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 xml:space="preserve">sed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si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 e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 xml:space="preserve">ess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s to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spo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 ca</w:t>
      </w:r>
      <w:r>
        <w:rPr>
          <w:rFonts w:ascii="Verdana" w:eastAsia="Verdana" w:hAnsi="Verdana" w:cs="Verdana"/>
          <w:spacing w:val="-1"/>
          <w:sz w:val="22"/>
          <w:szCs w:val="22"/>
        </w:rPr>
        <w:t>rr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ed on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he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c 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nd t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b</w:t>
      </w:r>
      <w:r>
        <w:rPr>
          <w:rFonts w:ascii="Verdana" w:eastAsia="Verdana" w:hAnsi="Verdana" w:cs="Verdana"/>
          <w:sz w:val="22"/>
          <w:szCs w:val="22"/>
        </w:rPr>
        <w:t>e su</w:t>
      </w:r>
      <w:r>
        <w:rPr>
          <w:rFonts w:ascii="Verdana" w:eastAsia="Verdana" w:hAnsi="Verdana" w:cs="Verdana"/>
          <w:spacing w:val="-1"/>
          <w:sz w:val="22"/>
          <w:szCs w:val="22"/>
        </w:rPr>
        <w:t>pp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ed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sweepe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sz w:val="22"/>
          <w:szCs w:val="22"/>
        </w:rPr>
        <w:t>oad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ea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ness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neces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ng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ods of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ons.</w:t>
      </w:r>
    </w:p>
    <w:p w:rsidR="00325E4E" w:rsidRDefault="00325E4E">
      <w:pPr>
        <w:spacing w:before="5" w:line="200" w:lineRule="exact"/>
      </w:pPr>
    </w:p>
    <w:p w:rsidR="00325E4E" w:rsidRDefault="00BC0221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curity</w:t>
      </w:r>
    </w:p>
    <w:p w:rsidR="00325E4E" w:rsidRDefault="00325E4E">
      <w:pPr>
        <w:spacing w:before="20" w:line="220" w:lineRule="exact"/>
        <w:rPr>
          <w:sz w:val="22"/>
          <w:szCs w:val="22"/>
        </w:rPr>
      </w:pPr>
    </w:p>
    <w:p w:rsidR="00325E4E" w:rsidRDefault="00BC0221">
      <w:pPr>
        <w:spacing w:line="275" w:lineRule="auto"/>
        <w:ind w:left="100" w:right="15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he 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te w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ll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ecu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ed to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eter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2.</w:t>
      </w:r>
      <w:r>
        <w:rPr>
          <w:rFonts w:ascii="Verdana" w:eastAsia="Verdana" w:hAnsi="Verdana" w:cs="Verdana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er ho</w:t>
      </w:r>
      <w:r>
        <w:rPr>
          <w:rFonts w:ascii="Verdana" w:eastAsia="Verdana" w:hAnsi="Verdana" w:cs="Verdana"/>
          <w:spacing w:val="-1"/>
          <w:sz w:val="22"/>
          <w:szCs w:val="22"/>
        </w:rPr>
        <w:t>ard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cco</w:t>
      </w:r>
      <w:r>
        <w:rPr>
          <w:rFonts w:ascii="Verdana" w:eastAsia="Verdana" w:hAnsi="Verdana" w:cs="Verdana"/>
          <w:spacing w:val="-1"/>
          <w:sz w:val="22"/>
          <w:szCs w:val="22"/>
        </w:rPr>
        <w:t>rda</w:t>
      </w:r>
      <w:r>
        <w:rPr>
          <w:rFonts w:ascii="Verdana" w:eastAsia="Verdana" w:hAnsi="Verdana" w:cs="Verdana"/>
          <w:sz w:val="22"/>
          <w:szCs w:val="22"/>
        </w:rPr>
        <w:t>nce w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th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ocal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sz w:val="22"/>
          <w:szCs w:val="22"/>
        </w:rPr>
        <w:t>eq</w:t>
      </w:r>
      <w:r>
        <w:rPr>
          <w:rFonts w:ascii="Verdana" w:eastAsia="Verdana" w:hAnsi="Verdana" w:cs="Verdana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nd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ock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z w:val="22"/>
          <w:szCs w:val="22"/>
        </w:rPr>
        <w:t xml:space="preserve">tes 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 xml:space="preserve">or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 en</w:t>
      </w:r>
      <w:r>
        <w:rPr>
          <w:rFonts w:ascii="Verdana" w:eastAsia="Verdana" w:hAnsi="Verdana" w:cs="Verdana"/>
          <w:spacing w:val="-1"/>
          <w:sz w:val="22"/>
          <w:szCs w:val="22"/>
        </w:rPr>
        <w:t>try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th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ex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b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nco</w:t>
      </w:r>
      <w:r>
        <w:rPr>
          <w:rFonts w:ascii="Verdana" w:eastAsia="Verdana" w:hAnsi="Verdana" w:cs="Verdana"/>
          <w:spacing w:val="-1"/>
          <w:sz w:val="22"/>
          <w:szCs w:val="22"/>
        </w:rPr>
        <w:t>rp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ted to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ote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c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erest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ect.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nd </w:t>
      </w:r>
      <w:r>
        <w:rPr>
          <w:rFonts w:ascii="Verdana" w:eastAsia="Verdana" w:hAnsi="Verdana" w:cs="Verdana"/>
          <w:spacing w:val="-1"/>
          <w:sz w:val="22"/>
          <w:szCs w:val="22"/>
        </w:rPr>
        <w:t>mark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ng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ogos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 l</w:t>
      </w:r>
      <w:r>
        <w:rPr>
          <w:rFonts w:ascii="Verdana" w:eastAsia="Verdana" w:hAnsi="Verdana" w:cs="Verdana"/>
          <w:spacing w:val="-1"/>
          <w:sz w:val="22"/>
          <w:szCs w:val="22"/>
        </w:rPr>
        <w:t>iv</w:t>
      </w:r>
      <w:r>
        <w:rPr>
          <w:rFonts w:ascii="Verdana" w:eastAsia="Verdana" w:hAnsi="Verdana" w:cs="Verdana"/>
          <w:sz w:val="22"/>
          <w:szCs w:val="22"/>
        </w:rPr>
        <w:t>ery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ed on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oa</w:t>
      </w:r>
      <w:r>
        <w:rPr>
          <w:rFonts w:ascii="Verdana" w:eastAsia="Verdana" w:hAnsi="Verdana" w:cs="Verdana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ng </w:t>
      </w:r>
      <w:r>
        <w:rPr>
          <w:rFonts w:ascii="Verdana" w:eastAsia="Verdana" w:hAnsi="Verdana" w:cs="Verdana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sz w:val="22"/>
          <w:szCs w:val="22"/>
        </w:rPr>
        <w:t>ce.</w:t>
      </w:r>
    </w:p>
    <w:p w:rsidR="00325E4E" w:rsidRDefault="00325E4E">
      <w:pPr>
        <w:spacing w:before="5" w:line="200" w:lineRule="exact"/>
      </w:pPr>
    </w:p>
    <w:p w:rsidR="00325E4E" w:rsidRDefault="00BC0221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N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sz w:val="24"/>
          <w:szCs w:val="24"/>
        </w:rPr>
        <w:t>e</w:t>
      </w:r>
    </w:p>
    <w:p w:rsidR="00325E4E" w:rsidRDefault="00325E4E">
      <w:pPr>
        <w:spacing w:before="1" w:line="240" w:lineRule="exact"/>
        <w:rPr>
          <w:sz w:val="24"/>
          <w:szCs w:val="24"/>
        </w:rPr>
      </w:pPr>
    </w:p>
    <w:p w:rsidR="00325E4E" w:rsidRDefault="00BC0221">
      <w:pPr>
        <w:ind w:left="8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s:</w:t>
      </w:r>
    </w:p>
    <w:p w:rsidR="00325E4E" w:rsidRDefault="00325E4E">
      <w:pPr>
        <w:spacing w:before="1" w:line="240" w:lineRule="exact"/>
        <w:rPr>
          <w:sz w:val="24"/>
          <w:szCs w:val="24"/>
        </w:rPr>
      </w:pPr>
    </w:p>
    <w:p w:rsidR="00325E4E" w:rsidRDefault="00BC0221">
      <w:pPr>
        <w:spacing w:line="287" w:lineRule="auto"/>
        <w:ind w:left="496" w:right="56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he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need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ht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ere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nav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e,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t to 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n  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en 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rba</w:t>
      </w:r>
      <w:r>
        <w:rPr>
          <w:rFonts w:ascii="Verdana" w:eastAsia="Verdana" w:hAnsi="Verdana" w:cs="Verdana"/>
          <w:sz w:val="22"/>
          <w:szCs w:val="22"/>
        </w:rPr>
        <w:t>n  en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ent 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</w:t>
      </w:r>
      <w:r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x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x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loc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 to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te;</w:t>
      </w:r>
    </w:p>
    <w:p w:rsidR="00325E4E" w:rsidRDefault="00325E4E">
      <w:pPr>
        <w:spacing w:before="1" w:line="120" w:lineRule="exact"/>
        <w:rPr>
          <w:sz w:val="12"/>
          <w:szCs w:val="12"/>
        </w:rPr>
      </w:pPr>
    </w:p>
    <w:p w:rsidR="00325E4E" w:rsidRDefault="00BC0221">
      <w:pPr>
        <w:spacing w:line="287" w:lineRule="auto"/>
        <w:ind w:left="496" w:right="56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Sche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4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 of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ose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hest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 no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se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nd 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occur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w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t</w:t>
      </w:r>
      <w:r>
        <w:rPr>
          <w:rFonts w:ascii="Verdana" w:eastAsia="Verdana" w:hAnsi="Verdana" w:cs="Verdana"/>
          <w:sz w:val="22"/>
          <w:szCs w:val="22"/>
        </w:rPr>
        <w:t>he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east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urba</w:t>
      </w:r>
      <w:r>
        <w:rPr>
          <w:rFonts w:ascii="Verdana" w:eastAsia="Verdana" w:hAnsi="Verdana" w:cs="Verdana"/>
          <w:sz w:val="22"/>
          <w:szCs w:val="22"/>
        </w:rPr>
        <w:t>nce to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s;</w:t>
      </w:r>
    </w:p>
    <w:p w:rsidR="00325E4E" w:rsidRDefault="00325E4E">
      <w:pPr>
        <w:spacing w:before="1" w:line="120" w:lineRule="exact"/>
        <w:rPr>
          <w:sz w:val="12"/>
          <w:szCs w:val="12"/>
        </w:rPr>
      </w:pPr>
    </w:p>
    <w:p w:rsidR="00325E4E" w:rsidRDefault="00BC0221">
      <w:pPr>
        <w:spacing w:line="288" w:lineRule="auto"/>
        <w:ind w:left="496" w:right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he use of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su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 screen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orm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 ho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se </w:t>
      </w:r>
      <w:r>
        <w:rPr>
          <w:rFonts w:ascii="Verdana" w:eastAsia="Verdana" w:hAnsi="Verdana" w:cs="Verdana"/>
          <w:spacing w:val="-1"/>
          <w:sz w:val="22"/>
          <w:szCs w:val="22"/>
        </w:rPr>
        <w:t>bar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ers to screen sp</w:t>
      </w:r>
      <w:r>
        <w:rPr>
          <w:rFonts w:ascii="Verdana" w:eastAsia="Verdana" w:hAnsi="Verdana" w:cs="Verdana"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 n</w:t>
      </w:r>
      <w:r>
        <w:rPr>
          <w:rFonts w:ascii="Verdana" w:eastAsia="Verdana" w:hAnsi="Verdana" w:cs="Verdana"/>
          <w:spacing w:val="2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se sou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;</w:t>
      </w:r>
    </w:p>
    <w:p w:rsidR="00325E4E" w:rsidRDefault="00325E4E">
      <w:pPr>
        <w:spacing w:before="8" w:line="100" w:lineRule="exact"/>
        <w:rPr>
          <w:sz w:val="11"/>
          <w:szCs w:val="11"/>
        </w:rPr>
      </w:pPr>
    </w:p>
    <w:p w:rsidR="004007AD" w:rsidRDefault="00BC0221" w:rsidP="004007AD">
      <w:pPr>
        <w:spacing w:before="59" w:line="288" w:lineRule="auto"/>
        <w:ind w:left="496" w:right="34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he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uc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no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bar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</w:t>
      </w:r>
      <w:r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otect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</w:t>
      </w:r>
      <w:r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schoo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eas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ere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la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no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sy</w:t>
      </w:r>
      <w:r>
        <w:rPr>
          <w:rFonts w:ascii="Verdana" w:eastAsia="Verdana" w:hAnsi="Verdana" w:cs="Verdana"/>
          <w:spacing w:val="1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sa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1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</w:t>
      </w:r>
      <w:r w:rsidR="004007AD" w:rsidRPr="004007AD">
        <w:rPr>
          <w:rFonts w:ascii="Verdana" w:eastAsia="Verdana" w:hAnsi="Verdana" w:cs="Verdana"/>
          <w:sz w:val="22"/>
          <w:szCs w:val="22"/>
        </w:rPr>
        <w:t xml:space="preserve"> </w:t>
      </w:r>
      <w:r w:rsidR="004007AD">
        <w:rPr>
          <w:rFonts w:ascii="Verdana" w:eastAsia="Verdana" w:hAnsi="Verdana" w:cs="Verdana"/>
          <w:sz w:val="22"/>
          <w:szCs w:val="22"/>
        </w:rPr>
        <w:t>cont</w:t>
      </w:r>
      <w:r w:rsidR="004007AD">
        <w:rPr>
          <w:rFonts w:ascii="Verdana" w:eastAsia="Verdana" w:hAnsi="Verdana" w:cs="Verdana"/>
          <w:spacing w:val="-4"/>
          <w:sz w:val="22"/>
          <w:szCs w:val="22"/>
        </w:rPr>
        <w:t>i</w:t>
      </w:r>
      <w:r w:rsidR="004007AD">
        <w:rPr>
          <w:rFonts w:ascii="Verdana" w:eastAsia="Verdana" w:hAnsi="Verdana" w:cs="Verdana"/>
          <w:sz w:val="22"/>
          <w:szCs w:val="22"/>
        </w:rPr>
        <w:t>n</w:t>
      </w:r>
      <w:r w:rsidR="004007AD">
        <w:rPr>
          <w:rFonts w:ascii="Verdana" w:eastAsia="Verdana" w:hAnsi="Verdana" w:cs="Verdana"/>
          <w:spacing w:val="-1"/>
          <w:sz w:val="22"/>
          <w:szCs w:val="22"/>
        </w:rPr>
        <w:t>u</w:t>
      </w:r>
      <w:r w:rsidR="004007AD">
        <w:rPr>
          <w:rFonts w:ascii="Verdana" w:eastAsia="Verdana" w:hAnsi="Verdana" w:cs="Verdana"/>
          <w:sz w:val="22"/>
          <w:szCs w:val="22"/>
        </w:rPr>
        <w:t xml:space="preserve">e </w:t>
      </w:r>
      <w:r w:rsidR="004007AD"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 w:rsidR="004007AD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4007AD">
        <w:rPr>
          <w:rFonts w:ascii="Verdana" w:eastAsia="Verdana" w:hAnsi="Verdana" w:cs="Verdana"/>
          <w:sz w:val="22"/>
          <w:szCs w:val="22"/>
        </w:rPr>
        <w:t xml:space="preserve">or </w:t>
      </w:r>
      <w:r w:rsidR="004007AD"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r w:rsidR="004007AD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4007AD">
        <w:rPr>
          <w:rFonts w:ascii="Verdana" w:eastAsia="Verdana" w:hAnsi="Verdana" w:cs="Verdana"/>
          <w:sz w:val="22"/>
          <w:szCs w:val="22"/>
        </w:rPr>
        <w:t>en</w:t>
      </w:r>
      <w:r w:rsidR="004007AD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4007AD">
        <w:rPr>
          <w:rFonts w:ascii="Verdana" w:eastAsia="Verdana" w:hAnsi="Verdana" w:cs="Verdana"/>
          <w:sz w:val="22"/>
          <w:szCs w:val="22"/>
        </w:rPr>
        <w:t>t</w:t>
      </w:r>
      <w:r w:rsidR="004007AD">
        <w:rPr>
          <w:rFonts w:ascii="Verdana" w:eastAsia="Verdana" w:hAnsi="Verdana" w:cs="Verdana"/>
          <w:spacing w:val="-1"/>
          <w:sz w:val="22"/>
          <w:szCs w:val="22"/>
        </w:rPr>
        <w:t>h</w:t>
      </w:r>
      <w:r w:rsidR="004007AD">
        <w:rPr>
          <w:rFonts w:ascii="Verdana" w:eastAsia="Verdana" w:hAnsi="Verdana" w:cs="Verdana"/>
          <w:sz w:val="22"/>
          <w:szCs w:val="22"/>
        </w:rPr>
        <w:t xml:space="preserve">y </w:t>
      </w:r>
      <w:r w:rsidR="004007AD"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 w:rsidR="004007AD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4007AD">
        <w:rPr>
          <w:rFonts w:ascii="Verdana" w:eastAsia="Verdana" w:hAnsi="Verdana" w:cs="Verdana"/>
          <w:sz w:val="22"/>
          <w:szCs w:val="22"/>
        </w:rPr>
        <w:t>e</w:t>
      </w:r>
      <w:r w:rsidR="004007AD">
        <w:rPr>
          <w:rFonts w:ascii="Verdana" w:eastAsia="Verdana" w:hAnsi="Verdana" w:cs="Verdana"/>
          <w:spacing w:val="2"/>
          <w:sz w:val="22"/>
          <w:szCs w:val="22"/>
        </w:rPr>
        <w:t>r</w:t>
      </w:r>
      <w:r w:rsidR="004007AD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4007AD">
        <w:rPr>
          <w:rFonts w:ascii="Verdana" w:eastAsia="Verdana" w:hAnsi="Verdana" w:cs="Verdana"/>
          <w:sz w:val="22"/>
          <w:szCs w:val="22"/>
        </w:rPr>
        <w:t xml:space="preserve">ods </w:t>
      </w:r>
      <w:r w:rsidR="004007AD">
        <w:rPr>
          <w:rFonts w:ascii="Verdana" w:eastAsia="Verdana" w:hAnsi="Verdana" w:cs="Verdana"/>
          <w:spacing w:val="18"/>
          <w:sz w:val="22"/>
          <w:szCs w:val="22"/>
        </w:rPr>
        <w:t xml:space="preserve"> </w:t>
      </w:r>
      <w:r w:rsidR="004007AD">
        <w:rPr>
          <w:rFonts w:ascii="Verdana" w:eastAsia="Verdana" w:hAnsi="Verdana" w:cs="Verdana"/>
          <w:sz w:val="22"/>
          <w:szCs w:val="22"/>
        </w:rPr>
        <w:t xml:space="preserve">of </w:t>
      </w:r>
      <w:r w:rsidR="004007AD">
        <w:rPr>
          <w:rFonts w:ascii="Verdana" w:eastAsia="Verdana" w:hAnsi="Verdana" w:cs="Verdana"/>
          <w:spacing w:val="18"/>
          <w:sz w:val="22"/>
          <w:szCs w:val="22"/>
        </w:rPr>
        <w:t xml:space="preserve"> </w:t>
      </w:r>
      <w:r w:rsidR="004007AD">
        <w:rPr>
          <w:rFonts w:ascii="Verdana" w:eastAsia="Verdana" w:hAnsi="Verdana" w:cs="Verdana"/>
          <w:spacing w:val="2"/>
          <w:sz w:val="22"/>
          <w:szCs w:val="22"/>
        </w:rPr>
        <w:t>t</w:t>
      </w:r>
      <w:r w:rsidR="004007AD">
        <w:rPr>
          <w:rFonts w:ascii="Verdana" w:eastAsia="Verdana" w:hAnsi="Verdana" w:cs="Verdana"/>
          <w:sz w:val="22"/>
          <w:szCs w:val="22"/>
        </w:rPr>
        <w:t>i</w:t>
      </w:r>
      <w:r w:rsidR="004007AD">
        <w:rPr>
          <w:rFonts w:ascii="Verdana" w:eastAsia="Verdana" w:hAnsi="Verdana" w:cs="Verdana"/>
          <w:spacing w:val="-2"/>
          <w:sz w:val="22"/>
          <w:szCs w:val="22"/>
        </w:rPr>
        <w:t>m</w:t>
      </w:r>
      <w:r w:rsidR="004007AD">
        <w:rPr>
          <w:rFonts w:ascii="Verdana" w:eastAsia="Verdana" w:hAnsi="Verdana" w:cs="Verdana"/>
          <w:sz w:val="22"/>
          <w:szCs w:val="22"/>
        </w:rPr>
        <w:t xml:space="preserve">e </w:t>
      </w:r>
      <w:r w:rsidR="004007AD">
        <w:rPr>
          <w:rFonts w:ascii="Verdana" w:eastAsia="Verdana" w:hAnsi="Verdana" w:cs="Verdana"/>
          <w:spacing w:val="21"/>
          <w:sz w:val="22"/>
          <w:szCs w:val="22"/>
        </w:rPr>
        <w:t xml:space="preserve"> </w:t>
      </w:r>
      <w:r w:rsidR="004007AD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4007AD">
        <w:rPr>
          <w:rFonts w:ascii="Verdana" w:eastAsia="Verdana" w:hAnsi="Verdana" w:cs="Verdana"/>
          <w:sz w:val="22"/>
          <w:szCs w:val="22"/>
        </w:rPr>
        <w:t xml:space="preserve">n </w:t>
      </w:r>
      <w:r w:rsidR="004007AD">
        <w:rPr>
          <w:rFonts w:ascii="Verdana" w:eastAsia="Verdana" w:hAnsi="Verdana" w:cs="Verdana"/>
          <w:spacing w:val="20"/>
          <w:sz w:val="22"/>
          <w:szCs w:val="22"/>
        </w:rPr>
        <w:t xml:space="preserve"> </w:t>
      </w:r>
      <w:r w:rsidR="004007AD">
        <w:rPr>
          <w:rFonts w:ascii="Verdana" w:eastAsia="Verdana" w:hAnsi="Verdana" w:cs="Verdana"/>
          <w:spacing w:val="2"/>
          <w:sz w:val="22"/>
          <w:szCs w:val="22"/>
        </w:rPr>
        <w:t>c</w:t>
      </w:r>
      <w:r w:rsidR="004007AD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4007AD">
        <w:rPr>
          <w:rFonts w:ascii="Verdana" w:eastAsia="Verdana" w:hAnsi="Verdana" w:cs="Verdana"/>
          <w:sz w:val="22"/>
          <w:szCs w:val="22"/>
        </w:rPr>
        <w:t xml:space="preserve">ose </w:t>
      </w:r>
      <w:r w:rsidR="004007AD"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 w:rsidR="004007AD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4007AD">
        <w:rPr>
          <w:rFonts w:ascii="Verdana" w:eastAsia="Verdana" w:hAnsi="Verdana" w:cs="Verdana"/>
          <w:sz w:val="22"/>
          <w:szCs w:val="22"/>
        </w:rPr>
        <w:t>o</w:t>
      </w:r>
      <w:r w:rsidR="004007AD">
        <w:rPr>
          <w:rFonts w:ascii="Verdana" w:eastAsia="Verdana" w:hAnsi="Verdana" w:cs="Verdana"/>
          <w:spacing w:val="-1"/>
          <w:sz w:val="22"/>
          <w:szCs w:val="22"/>
        </w:rPr>
        <w:t>x</w:t>
      </w:r>
      <w:r w:rsidR="004007AD">
        <w:rPr>
          <w:rFonts w:ascii="Verdana" w:eastAsia="Verdana" w:hAnsi="Verdana" w:cs="Verdana"/>
          <w:sz w:val="22"/>
          <w:szCs w:val="22"/>
        </w:rPr>
        <w:t>im</w:t>
      </w:r>
      <w:r w:rsidR="004007AD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4007AD">
        <w:rPr>
          <w:rFonts w:ascii="Verdana" w:eastAsia="Verdana" w:hAnsi="Verdana" w:cs="Verdana"/>
          <w:sz w:val="22"/>
          <w:szCs w:val="22"/>
        </w:rPr>
        <w:t xml:space="preserve">ty </w:t>
      </w:r>
      <w:r w:rsidR="004007AD"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 w:rsidR="004007AD">
        <w:rPr>
          <w:rFonts w:ascii="Verdana" w:eastAsia="Verdana" w:hAnsi="Verdana" w:cs="Verdana"/>
          <w:sz w:val="22"/>
          <w:szCs w:val="22"/>
        </w:rPr>
        <w:t xml:space="preserve">to </w:t>
      </w:r>
      <w:r w:rsidR="004007AD">
        <w:rPr>
          <w:rFonts w:ascii="Verdana" w:eastAsia="Verdana" w:hAnsi="Verdana" w:cs="Verdana"/>
          <w:spacing w:val="18"/>
          <w:sz w:val="22"/>
          <w:szCs w:val="22"/>
        </w:rPr>
        <w:t xml:space="preserve"> </w:t>
      </w:r>
      <w:r w:rsidR="004007AD">
        <w:rPr>
          <w:rFonts w:ascii="Verdana" w:eastAsia="Verdana" w:hAnsi="Verdana" w:cs="Verdana"/>
          <w:sz w:val="22"/>
          <w:szCs w:val="22"/>
        </w:rPr>
        <w:t>ne</w:t>
      </w:r>
      <w:r w:rsidR="004007AD">
        <w:rPr>
          <w:rFonts w:ascii="Verdana" w:eastAsia="Verdana" w:hAnsi="Verdana" w:cs="Verdana"/>
          <w:spacing w:val="-1"/>
          <w:sz w:val="22"/>
          <w:szCs w:val="22"/>
        </w:rPr>
        <w:t>arb</w:t>
      </w:r>
      <w:r w:rsidR="004007AD">
        <w:rPr>
          <w:rFonts w:ascii="Verdana" w:eastAsia="Verdana" w:hAnsi="Verdana" w:cs="Verdana"/>
          <w:sz w:val="22"/>
          <w:szCs w:val="22"/>
        </w:rPr>
        <w:t xml:space="preserve">y </w:t>
      </w:r>
      <w:r w:rsidR="004007AD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4007AD">
        <w:rPr>
          <w:rFonts w:ascii="Verdana" w:eastAsia="Verdana" w:hAnsi="Verdana" w:cs="Verdana"/>
          <w:sz w:val="22"/>
          <w:szCs w:val="22"/>
        </w:rPr>
        <w:t>oper</w:t>
      </w:r>
      <w:r w:rsidR="004007AD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4007AD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4007AD">
        <w:rPr>
          <w:rFonts w:ascii="Verdana" w:eastAsia="Verdana" w:hAnsi="Verdana" w:cs="Verdana"/>
          <w:sz w:val="22"/>
          <w:szCs w:val="22"/>
        </w:rPr>
        <w:t>es;</w:t>
      </w:r>
    </w:p>
    <w:p w:rsidR="004007AD" w:rsidRDefault="004007AD" w:rsidP="004007AD">
      <w:pPr>
        <w:spacing w:before="8" w:line="100" w:lineRule="exact"/>
        <w:rPr>
          <w:sz w:val="11"/>
          <w:szCs w:val="11"/>
        </w:rPr>
      </w:pPr>
    </w:p>
    <w:p w:rsidR="004007AD" w:rsidRDefault="004007AD" w:rsidP="004007AD">
      <w:pPr>
        <w:ind w:left="496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Car</w:t>
      </w:r>
      <w:r>
        <w:rPr>
          <w:rFonts w:ascii="Verdana" w:eastAsia="Verdana" w:hAnsi="Verdana" w:cs="Verdana"/>
          <w:sz w:val="22"/>
          <w:szCs w:val="22"/>
        </w:rPr>
        <w:t>ef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ect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cto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s’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nd</w:t>
      </w:r>
      <w:r>
        <w:rPr>
          <w:rFonts w:ascii="Verdana" w:eastAsia="Verdana" w:hAnsi="Verdana" w:cs="Verdana"/>
          <w:sz w:val="22"/>
          <w:szCs w:val="22"/>
        </w:rPr>
        <w:t>s</w:t>
      </w:r>
    </w:p>
    <w:p w:rsidR="004007AD" w:rsidRDefault="004007AD" w:rsidP="004007AD">
      <w:pPr>
        <w:spacing w:before="54" w:line="240" w:lineRule="exact"/>
        <w:ind w:left="496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to ensu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oc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ar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ot 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nr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son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st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rb</w:t>
      </w:r>
      <w:r>
        <w:rPr>
          <w:rFonts w:ascii="Verdana" w:eastAsia="Verdana" w:hAnsi="Verdana" w:cs="Verdana"/>
          <w:position w:val="-1"/>
          <w:sz w:val="22"/>
          <w:szCs w:val="22"/>
        </w:rPr>
        <w:t>ed.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2256"/>
        <w:gridCol w:w="1784"/>
      </w:tblGrid>
      <w:tr w:rsidR="004007AD" w:rsidTr="00190F34">
        <w:trPr>
          <w:trHeight w:hRule="exact" w:val="605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4007AD" w:rsidRDefault="004007AD" w:rsidP="00190F34">
            <w:pPr>
              <w:spacing w:before="33"/>
              <w:ind w:left="93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PR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G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TIO</w:t>
            </w:r>
            <w:r>
              <w:rPr>
                <w:rFonts w:ascii="Verdana" w:eastAsia="Verdana" w:hAnsi="Verdana" w:cs="Verdana"/>
                <w:b/>
                <w:color w:val="FFFFFF"/>
              </w:rPr>
              <w:t>N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4007AD" w:rsidRDefault="004007AD" w:rsidP="00190F34">
            <w:pPr>
              <w:spacing w:before="40" w:line="240" w:lineRule="exact"/>
              <w:ind w:left="679" w:right="319" w:hanging="32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TO</w:t>
            </w:r>
            <w:r>
              <w:rPr>
                <w:rFonts w:ascii="Verdana" w:eastAsia="Verdana" w:hAnsi="Verdana" w:cs="Verdana"/>
                <w:b/>
                <w:color w:val="FFFFFF"/>
              </w:rPr>
              <w:t xml:space="preserve">R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N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4007AD" w:rsidRDefault="004007AD" w:rsidP="00190F34">
            <w:pPr>
              <w:spacing w:before="33" w:line="279" w:lineRule="auto"/>
              <w:ind w:left="444" w:right="190" w:hanging="22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V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</w:rPr>
              <w:t>L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</w:rPr>
              <w:t xml:space="preserve">R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N</w:t>
            </w:r>
          </w:p>
        </w:tc>
      </w:tr>
      <w:tr w:rsidR="004007AD" w:rsidTr="00190F34">
        <w:trPr>
          <w:trHeight w:hRule="exact" w:val="106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45"/>
              <w:ind w:left="102" w:right="3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be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wi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h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 BS</w:t>
            </w:r>
            <w:r>
              <w:rPr>
                <w:rFonts w:ascii="Verdana" w:eastAsia="Verdana" w:hAnsi="Verdana" w:cs="Verdana"/>
                <w:spacing w:val="1"/>
              </w:rPr>
              <w:t>5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8,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&amp; adv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se 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45"/>
              <w:ind w:left="102" w:right="62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SM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n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45"/>
              <w:ind w:left="102" w:right="2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 xml:space="preserve">ks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 k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dg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by CN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4007AD" w:rsidTr="00190F34">
        <w:trPr>
          <w:trHeight w:hRule="exact" w:val="1793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38"/>
              <w:ind w:left="102" w:right="17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 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 As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(</w:t>
            </w:r>
            <w:r>
              <w:rPr>
                <w:rFonts w:ascii="Verdana" w:eastAsia="Verdana" w:hAnsi="Verdana" w:cs="Verdana"/>
                <w:spacing w:val="1"/>
              </w:rPr>
              <w:t>Jun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20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  <w:spacing w:val="3"/>
              </w:rPr>
              <w:t>1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 w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will be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ee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08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&amp;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18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 xml:space="preserve">0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kd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</w:rPr>
              <w:t>ys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&amp;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08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&amp;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>00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y</w:t>
            </w:r>
            <w:r>
              <w:rPr>
                <w:rFonts w:ascii="Verdana" w:eastAsia="Verdana" w:hAnsi="Verdana" w:cs="Verdana"/>
              </w:rPr>
              <w:t>s 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ap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 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3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38"/>
              <w:ind w:left="102" w:right="22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k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CN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4007AD" w:rsidTr="00190F34">
        <w:trPr>
          <w:trHeight w:hRule="exact" w:val="81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38"/>
              <w:ind w:left="102" w:right="25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be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by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 xml:space="preserve"> 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3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k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</w:p>
          <w:p w:rsidR="004007AD" w:rsidRDefault="004007AD" w:rsidP="00190F34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45" w:line="240" w:lineRule="exact"/>
              <w:ind w:left="102" w:right="2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 xml:space="preserve">ks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CN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4007AD" w:rsidTr="00190F34">
        <w:trPr>
          <w:trHeight w:hRule="exact" w:val="81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38"/>
              <w:ind w:left="102" w:right="37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tte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</w:rPr>
              <w:t>urr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 a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 par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 xml:space="preserve">y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sy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 w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k</w:t>
            </w:r>
            <w:r>
              <w:rPr>
                <w:rFonts w:ascii="Verdana" w:eastAsia="Verdana" w:hAnsi="Verdana" w:cs="Verdana"/>
              </w:rPr>
              <w:t>s.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3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by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CNR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3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</w:t>
            </w:r>
          </w:p>
        </w:tc>
      </w:tr>
      <w:tr w:rsidR="004007AD" w:rsidTr="00190F34">
        <w:trPr>
          <w:trHeight w:hRule="exact" w:val="57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45" w:line="240" w:lineRule="exact"/>
              <w:ind w:left="102" w:right="28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b</w:t>
            </w:r>
            <w:r>
              <w:rPr>
                <w:rFonts w:ascii="Verdana" w:eastAsia="Verdana" w:hAnsi="Verdana" w:cs="Verdana"/>
              </w:rPr>
              <w:t>e 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&amp;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mac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y.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3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ks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</w:p>
          <w:p w:rsidR="004007AD" w:rsidRDefault="004007AD" w:rsidP="00190F34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M.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45" w:line="240" w:lineRule="exact"/>
              <w:ind w:left="102" w:right="2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 xml:space="preserve">ks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CN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4007AD" w:rsidTr="00190F34">
        <w:trPr>
          <w:trHeight w:hRule="exact" w:val="154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38"/>
              <w:ind w:left="102" w:right="8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hoa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no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bar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s/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be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in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ace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ee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2.4m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met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s)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&amp;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sy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r>
              <w:rPr>
                <w:rFonts w:ascii="Verdana" w:eastAsia="Verdana" w:hAnsi="Verdana" w:cs="Verdana"/>
              </w:rPr>
              <w:t>Ba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 ac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-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BS</w:t>
            </w:r>
            <w:r>
              <w:rPr>
                <w:rFonts w:ascii="Verdana" w:eastAsia="Verdana" w:hAnsi="Verdana" w:cs="Verdana"/>
                <w:spacing w:val="1"/>
              </w:rPr>
              <w:t>6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1"/>
              </w:rPr>
              <w:t>9</w:t>
            </w: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3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k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</w:p>
          <w:p w:rsidR="004007AD" w:rsidRDefault="004007AD" w:rsidP="00190F34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M.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45" w:line="240" w:lineRule="exact"/>
              <w:ind w:left="102" w:right="2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 xml:space="preserve">ks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CNR</w:t>
            </w:r>
          </w:p>
        </w:tc>
      </w:tr>
      <w:tr w:rsidR="004007AD" w:rsidTr="00190F34">
        <w:trPr>
          <w:trHeight w:hRule="exact" w:val="57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47" w:line="240" w:lineRule="exact"/>
              <w:ind w:left="102" w:right="17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k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wa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 xml:space="preserve">n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way.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40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SM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>
            <w:pPr>
              <w:spacing w:before="47" w:line="240" w:lineRule="exact"/>
              <w:ind w:left="102" w:right="20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 xml:space="preserve">ks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CN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4007AD" w:rsidTr="00190F34">
        <w:trPr>
          <w:trHeight w:hRule="exact" w:val="33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7AD" w:rsidRDefault="004007AD" w:rsidP="00190F34"/>
        </w:tc>
      </w:tr>
    </w:tbl>
    <w:p w:rsidR="004007AD" w:rsidRDefault="004007AD" w:rsidP="004007AD">
      <w:pPr>
        <w:spacing w:before="54" w:line="240" w:lineRule="exact"/>
        <w:ind w:left="496"/>
        <w:rPr>
          <w:rFonts w:ascii="Verdana" w:eastAsia="Verdana" w:hAnsi="Verdana" w:cs="Verdana"/>
          <w:sz w:val="22"/>
          <w:szCs w:val="22"/>
        </w:rPr>
      </w:pPr>
    </w:p>
    <w:p w:rsidR="00325E4E" w:rsidRDefault="00325E4E" w:rsidP="004007AD">
      <w:pPr>
        <w:spacing w:line="288" w:lineRule="auto"/>
        <w:ind w:right="561"/>
        <w:jc w:val="both"/>
        <w:rPr>
          <w:rFonts w:ascii="Verdana" w:eastAsia="Verdana" w:hAnsi="Verdana" w:cs="Verdana"/>
          <w:sz w:val="22"/>
          <w:szCs w:val="22"/>
        </w:rPr>
      </w:pPr>
    </w:p>
    <w:p w:rsidR="004007AD" w:rsidRDefault="004007AD" w:rsidP="004007AD">
      <w:pPr>
        <w:spacing w:line="288" w:lineRule="auto"/>
        <w:ind w:right="561"/>
        <w:jc w:val="both"/>
        <w:rPr>
          <w:rFonts w:ascii="Verdana" w:eastAsia="Verdana" w:hAnsi="Verdana" w:cs="Verdana"/>
          <w:sz w:val="22"/>
          <w:szCs w:val="22"/>
        </w:rPr>
      </w:pPr>
    </w:p>
    <w:p w:rsidR="004007AD" w:rsidRDefault="004007AD" w:rsidP="004007AD">
      <w:pPr>
        <w:spacing w:line="288" w:lineRule="auto"/>
        <w:ind w:right="561"/>
        <w:jc w:val="both"/>
        <w:rPr>
          <w:rFonts w:ascii="Verdana" w:eastAsia="Verdana" w:hAnsi="Verdana" w:cs="Verdana"/>
          <w:sz w:val="22"/>
          <w:szCs w:val="22"/>
        </w:rPr>
        <w:sectPr w:rsidR="004007AD">
          <w:pgSz w:w="11920" w:h="16840"/>
          <w:pgMar w:top="1360" w:right="1360" w:bottom="280" w:left="1340" w:header="0" w:footer="1002" w:gutter="0"/>
          <w:cols w:space="720"/>
        </w:sectPr>
      </w:pPr>
    </w:p>
    <w:p w:rsidR="00325E4E" w:rsidRDefault="00325E4E" w:rsidP="004007AD">
      <w:pPr>
        <w:spacing w:before="59" w:line="288" w:lineRule="auto"/>
        <w:ind w:right="345"/>
        <w:rPr>
          <w:rFonts w:ascii="Verdana" w:eastAsia="Verdana" w:hAnsi="Verdana" w:cs="Verdana"/>
          <w:sz w:val="22"/>
          <w:szCs w:val="22"/>
        </w:rPr>
      </w:pPr>
    </w:p>
    <w:p w:rsidR="00325E4E" w:rsidRDefault="00325E4E">
      <w:pPr>
        <w:spacing w:before="9" w:line="160" w:lineRule="exact"/>
        <w:rPr>
          <w:sz w:val="17"/>
          <w:szCs w:val="17"/>
        </w:rPr>
      </w:pPr>
    </w:p>
    <w:p w:rsidR="00325E4E" w:rsidRDefault="00325E4E">
      <w:pPr>
        <w:spacing w:before="7" w:line="160" w:lineRule="exact"/>
        <w:rPr>
          <w:sz w:val="16"/>
          <w:szCs w:val="16"/>
        </w:rPr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BC0221">
      <w:pPr>
        <w:spacing w:before="17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Du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sz w:val="24"/>
          <w:szCs w:val="24"/>
        </w:rPr>
        <w:t>/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ir qual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sz w:val="24"/>
          <w:szCs w:val="24"/>
        </w:rPr>
        <w:t xml:space="preserve">y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z w:val="24"/>
          <w:szCs w:val="24"/>
        </w:rPr>
        <w:t>nt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b/>
          <w:sz w:val="24"/>
          <w:szCs w:val="24"/>
        </w:rPr>
        <w:t>l</w:t>
      </w: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2256"/>
        <w:gridCol w:w="1784"/>
      </w:tblGrid>
      <w:tr w:rsidR="00325E4E">
        <w:trPr>
          <w:trHeight w:hRule="exact" w:val="607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325E4E" w:rsidRDefault="00BC0221">
            <w:pPr>
              <w:spacing w:before="33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PR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G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TIO</w:t>
            </w:r>
            <w:r>
              <w:rPr>
                <w:rFonts w:ascii="Verdana" w:eastAsia="Verdana" w:hAnsi="Verdana" w:cs="Verdana"/>
                <w:b/>
                <w:color w:val="FFFFFF"/>
              </w:rPr>
              <w:t>N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325E4E" w:rsidRDefault="00BC0221">
            <w:pPr>
              <w:spacing w:before="40" w:line="240" w:lineRule="exact"/>
              <w:ind w:left="102" w:right="56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TO</w:t>
            </w:r>
            <w:r>
              <w:rPr>
                <w:rFonts w:ascii="Verdana" w:eastAsia="Verdana" w:hAnsi="Verdana" w:cs="Verdana"/>
                <w:b/>
                <w:color w:val="FFFFFF"/>
              </w:rPr>
              <w:t xml:space="preserve">R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N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325E4E" w:rsidRDefault="00BC0221">
            <w:pPr>
              <w:spacing w:before="33" w:line="279" w:lineRule="auto"/>
              <w:ind w:left="102" w:right="30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V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</w:rPr>
              <w:t>L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</w:rPr>
              <w:t xml:space="preserve">R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N</w:t>
            </w:r>
          </w:p>
        </w:tc>
      </w:tr>
      <w:tr w:rsidR="00325E4E">
        <w:trPr>
          <w:trHeight w:hRule="exact" w:val="106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43"/>
              <w:ind w:left="102" w:right="28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be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wi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 B</w:t>
            </w:r>
            <w:r>
              <w:rPr>
                <w:rFonts w:ascii="Verdana" w:eastAsia="Verdana" w:hAnsi="Verdana" w:cs="Verdana"/>
                <w:spacing w:val="3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or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45</w:t>
            </w:r>
            <w:r>
              <w:rPr>
                <w:rFonts w:ascii="Verdana" w:eastAsia="Verdana" w:hAnsi="Verdana" w:cs="Verdana"/>
                <w:spacing w:val="1"/>
              </w:rPr>
              <w:t>6</w:t>
            </w:r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“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 xml:space="preserve">f 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 act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”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50" w:line="240" w:lineRule="exact"/>
              <w:ind w:left="102" w:right="1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ndu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 w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aff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43"/>
              <w:ind w:left="102" w:right="2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 xml:space="preserve">ks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 k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dg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by CN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325E4E">
        <w:trPr>
          <w:trHeight w:hRule="exact" w:val="106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38"/>
              <w:ind w:left="102" w:right="19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y</w:t>
            </w:r>
            <w:r>
              <w:rPr>
                <w:rFonts w:ascii="Verdana" w:eastAsia="Verdana" w:hAnsi="Verdana" w:cs="Verdana"/>
              </w:rPr>
              <w:t>cl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way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ve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3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ks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</w:p>
          <w:p w:rsidR="00325E4E" w:rsidRDefault="00BC0221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M.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45" w:line="240" w:lineRule="exact"/>
              <w:ind w:left="102" w:right="2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 xml:space="preserve">ks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CN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</w:tbl>
    <w:p w:rsidR="00325E4E" w:rsidRDefault="00325E4E">
      <w:pPr>
        <w:sectPr w:rsidR="00325E4E">
          <w:pgSz w:w="11920" w:h="16840"/>
          <w:pgMar w:top="1360" w:right="1580" w:bottom="280" w:left="1340" w:header="0" w:footer="1002" w:gutter="0"/>
          <w:cols w:space="720"/>
        </w:sectPr>
      </w:pPr>
    </w:p>
    <w:p w:rsidR="00325E4E" w:rsidRDefault="00325E4E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2256"/>
        <w:gridCol w:w="1784"/>
      </w:tblGrid>
      <w:tr w:rsidR="00325E4E">
        <w:trPr>
          <w:trHeight w:hRule="exact" w:val="60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325E4E" w:rsidRDefault="00BC0221">
            <w:pPr>
              <w:spacing w:before="33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PR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G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TIO</w:t>
            </w:r>
            <w:r>
              <w:rPr>
                <w:rFonts w:ascii="Verdana" w:eastAsia="Verdana" w:hAnsi="Verdana" w:cs="Verdana"/>
                <w:b/>
                <w:color w:val="FFFFFF"/>
              </w:rPr>
              <w:t>N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325E4E" w:rsidRDefault="00BC0221">
            <w:pPr>
              <w:spacing w:before="41" w:line="240" w:lineRule="exact"/>
              <w:ind w:left="102" w:right="56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TO</w:t>
            </w:r>
            <w:r>
              <w:rPr>
                <w:rFonts w:ascii="Verdana" w:eastAsia="Verdana" w:hAnsi="Verdana" w:cs="Verdana"/>
                <w:b/>
                <w:color w:val="FFFFFF"/>
              </w:rPr>
              <w:t xml:space="preserve">R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N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325E4E" w:rsidRDefault="00BC0221">
            <w:pPr>
              <w:spacing w:before="33" w:line="279" w:lineRule="auto"/>
              <w:ind w:left="102" w:right="30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V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</w:rPr>
              <w:t>L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</w:rPr>
              <w:t xml:space="preserve">R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</w:rPr>
              <w:t>N</w:t>
            </w:r>
          </w:p>
        </w:tc>
      </w:tr>
      <w:tr w:rsidR="00325E4E">
        <w:trPr>
          <w:trHeight w:hRule="exact" w:val="823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43"/>
              <w:ind w:left="102" w:right="2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-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to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&amp;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1"/>
              </w:rPr>
              <w:t>au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d sur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50" w:line="240" w:lineRule="exact"/>
              <w:ind w:left="102" w:right="51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cat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be 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by SS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50" w:line="240" w:lineRule="exact"/>
              <w:ind w:left="102" w:right="2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 xml:space="preserve">ks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M.</w:t>
            </w:r>
          </w:p>
        </w:tc>
      </w:tr>
      <w:tr w:rsidR="00325E4E">
        <w:trPr>
          <w:trHeight w:hRule="exact" w:val="57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45" w:line="240" w:lineRule="exact"/>
              <w:ind w:left="102" w:right="18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Veh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sty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3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ks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</w:p>
          <w:p w:rsidR="00325E4E" w:rsidRDefault="00BC0221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M.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45" w:line="240" w:lineRule="exact"/>
              <w:ind w:left="102" w:right="2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 xml:space="preserve">ks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EM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325E4E">
        <w:trPr>
          <w:trHeight w:hRule="exact" w:val="57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45" w:line="240" w:lineRule="exact"/>
              <w:ind w:left="102" w:right="41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 wa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3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ks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</w:p>
          <w:p w:rsidR="00325E4E" w:rsidRDefault="00BC0221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M.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45" w:line="240" w:lineRule="exact"/>
              <w:ind w:left="102" w:right="2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 xml:space="preserve">ks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M.</w:t>
            </w:r>
          </w:p>
        </w:tc>
      </w:tr>
      <w:tr w:rsidR="00325E4E">
        <w:trPr>
          <w:trHeight w:hRule="exact" w:val="81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38"/>
              <w:ind w:left="102" w:right="1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be</w:t>
            </w:r>
            <w:r>
              <w:rPr>
                <w:rFonts w:ascii="Verdana" w:eastAsia="Verdana" w:hAnsi="Verdana" w:cs="Verdana"/>
                <w:spacing w:val="-1"/>
              </w:rPr>
              <w:t xml:space="preserve"> s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be</w:t>
            </w:r>
            <w:r>
              <w:rPr>
                <w:rFonts w:ascii="Verdana" w:eastAsia="Verdana" w:hAnsi="Verdana" w:cs="Verdana"/>
                <w:spacing w:val="-1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</w:rPr>
              <w:t>he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wn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as 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st.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38"/>
              <w:ind w:left="102" w:right="21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ks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b</w:t>
            </w:r>
            <w:r>
              <w:rPr>
                <w:rFonts w:ascii="Verdana" w:eastAsia="Verdana" w:hAnsi="Verdana" w:cs="Verdana"/>
              </w:rPr>
              <w:t>y A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h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&amp;</w:t>
            </w:r>
            <w:r>
              <w:rPr>
                <w:rFonts w:ascii="Verdana" w:eastAsia="Verdana" w:hAnsi="Verdana" w:cs="Verdana"/>
                <w:spacing w:val="3"/>
              </w:rPr>
              <w:t>/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45" w:line="240" w:lineRule="exact"/>
              <w:ind w:left="102" w:right="2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 xml:space="preserve">ks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M.</w:t>
            </w:r>
          </w:p>
        </w:tc>
      </w:tr>
      <w:tr w:rsidR="00325E4E">
        <w:trPr>
          <w:trHeight w:hRule="exact" w:val="82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41"/>
              <w:ind w:left="102" w:right="92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ve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ces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bj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he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 c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y.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41"/>
              <w:ind w:left="102" w:right="356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ks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b</w:t>
            </w:r>
            <w:r>
              <w:rPr>
                <w:rFonts w:ascii="Verdana" w:eastAsia="Verdana" w:hAnsi="Verdana" w:cs="Verdana"/>
              </w:rPr>
              <w:t>y A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&amp;</w:t>
            </w:r>
            <w:r>
              <w:rPr>
                <w:rFonts w:ascii="Verdana" w:eastAsia="Verdana" w:hAnsi="Verdana" w:cs="Verdana"/>
                <w:spacing w:val="-1"/>
              </w:rPr>
              <w:t xml:space="preserve"> 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&amp;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 S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48" w:line="240" w:lineRule="exact"/>
              <w:ind w:left="102" w:right="2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 xml:space="preserve">ks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M.</w:t>
            </w:r>
          </w:p>
        </w:tc>
      </w:tr>
      <w:tr w:rsidR="00325E4E">
        <w:trPr>
          <w:trHeight w:hRule="exact" w:val="81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38"/>
              <w:ind w:left="102" w:right="13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ve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be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ugh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to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ave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ve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sts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it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 xml:space="preserve">st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</w:rPr>
              <w:t>sp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,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38"/>
              <w:ind w:left="102" w:right="16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ap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 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 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45" w:line="240" w:lineRule="exact"/>
              <w:ind w:left="102" w:right="2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 xml:space="preserve">ks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M.</w:t>
            </w:r>
          </w:p>
        </w:tc>
      </w:tr>
      <w:tr w:rsidR="00325E4E">
        <w:trPr>
          <w:trHeight w:hRule="exact" w:val="1063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38"/>
              <w:ind w:left="102" w:right="43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be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en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 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be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to af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ub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be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38"/>
              <w:ind w:left="102" w:right="23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 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SM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&amp;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45" w:line="240" w:lineRule="exact"/>
              <w:ind w:left="102" w:right="20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adv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se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325E4E">
        <w:trPr>
          <w:trHeight w:hRule="exact" w:val="819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45" w:line="240" w:lineRule="exact"/>
              <w:ind w:left="102" w:right="18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be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par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 fi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s.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38"/>
              <w:ind w:left="102" w:right="16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ap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ve 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 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tur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E4E" w:rsidRDefault="00BC0221">
            <w:pPr>
              <w:spacing w:before="45" w:line="240" w:lineRule="exact"/>
              <w:ind w:left="102" w:right="20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hoc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 xml:space="preserve">ks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M.</w:t>
            </w:r>
          </w:p>
        </w:tc>
      </w:tr>
    </w:tbl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before="16" w:line="220" w:lineRule="exact"/>
        <w:rPr>
          <w:sz w:val="22"/>
          <w:szCs w:val="22"/>
        </w:rPr>
      </w:pPr>
    </w:p>
    <w:p w:rsidR="00325E4E" w:rsidRDefault="00BC0221">
      <w:pPr>
        <w:spacing w:before="17"/>
        <w:ind w:left="100" w:right="685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z w:val="24"/>
          <w:szCs w:val="24"/>
        </w:rPr>
        <w:t>rking T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mes</w:t>
      </w:r>
    </w:p>
    <w:p w:rsidR="00325E4E" w:rsidRDefault="00325E4E">
      <w:pPr>
        <w:spacing w:before="8" w:line="160" w:lineRule="exact"/>
        <w:rPr>
          <w:sz w:val="17"/>
          <w:szCs w:val="17"/>
        </w:rPr>
      </w:pPr>
    </w:p>
    <w:p w:rsidR="00325E4E" w:rsidRDefault="00BC0221">
      <w:pPr>
        <w:ind w:left="460"/>
        <w:rPr>
          <w:rFonts w:ascii="Verdana" w:eastAsia="Verdana" w:hAnsi="Verdana" w:cs="Verdana"/>
        </w:rPr>
      </w:pPr>
      <w:r>
        <w:t xml:space="preserve">    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nd</w:t>
      </w:r>
      <w:r>
        <w:rPr>
          <w:rFonts w:ascii="Verdana" w:eastAsia="Verdana" w:hAnsi="Verdana" w:cs="Verdana"/>
        </w:rPr>
        <w:t>ay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3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ay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08</w:t>
      </w:r>
      <w:r>
        <w:rPr>
          <w:rFonts w:ascii="Verdana" w:eastAsia="Verdana" w:hAnsi="Verdana" w:cs="Verdana"/>
          <w:spacing w:val="1"/>
        </w:rPr>
        <w:t>:</w:t>
      </w:r>
      <w:r>
        <w:rPr>
          <w:rFonts w:ascii="Verdana" w:eastAsia="Verdana" w:hAnsi="Verdana" w:cs="Verdana"/>
        </w:rPr>
        <w:t>00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18</w:t>
      </w:r>
      <w:r>
        <w:rPr>
          <w:rFonts w:ascii="Verdana" w:eastAsia="Verdana" w:hAnsi="Verdana" w:cs="Verdana"/>
          <w:spacing w:val="1"/>
        </w:rPr>
        <w:t>:</w:t>
      </w:r>
      <w:r>
        <w:rPr>
          <w:rFonts w:ascii="Verdana" w:eastAsia="Verdana" w:hAnsi="Verdana" w:cs="Verdana"/>
        </w:rPr>
        <w:t>00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ur</w:t>
      </w:r>
      <w:r>
        <w:rPr>
          <w:rFonts w:ascii="Verdana" w:eastAsia="Verdana" w:hAnsi="Verdana" w:cs="Verdana"/>
        </w:rPr>
        <w:t>s</w:t>
      </w:r>
    </w:p>
    <w:p w:rsidR="00325E4E" w:rsidRDefault="00325E4E">
      <w:pPr>
        <w:spacing w:before="10" w:line="100" w:lineRule="exact"/>
        <w:rPr>
          <w:sz w:val="11"/>
          <w:szCs w:val="11"/>
        </w:rPr>
      </w:pPr>
    </w:p>
    <w:p w:rsidR="00325E4E" w:rsidRDefault="00BC0221">
      <w:pPr>
        <w:ind w:left="460"/>
        <w:rPr>
          <w:rFonts w:ascii="Verdana" w:eastAsia="Verdana" w:hAnsi="Verdana" w:cs="Verdana"/>
        </w:rPr>
      </w:pPr>
      <w:r>
        <w:t xml:space="preserve">    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atu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ay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1"/>
        </w:rPr>
        <w:t>8:</w:t>
      </w:r>
      <w:r>
        <w:rPr>
          <w:rFonts w:ascii="Verdana" w:eastAsia="Verdana" w:hAnsi="Verdana" w:cs="Verdana"/>
        </w:rPr>
        <w:t>00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13</w:t>
      </w:r>
      <w:r>
        <w:rPr>
          <w:rFonts w:ascii="Verdana" w:eastAsia="Verdana" w:hAnsi="Verdana" w:cs="Verdana"/>
          <w:spacing w:val="3"/>
        </w:rPr>
        <w:t>:</w:t>
      </w:r>
      <w:r>
        <w:rPr>
          <w:rFonts w:ascii="Verdana" w:eastAsia="Verdana" w:hAnsi="Verdana" w:cs="Verdana"/>
        </w:rPr>
        <w:t>00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Ho</w:t>
      </w:r>
      <w:r>
        <w:rPr>
          <w:rFonts w:ascii="Verdana" w:eastAsia="Verdana" w:hAnsi="Verdana" w:cs="Verdana"/>
          <w:spacing w:val="3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</w:t>
      </w:r>
    </w:p>
    <w:p w:rsidR="00325E4E" w:rsidRDefault="00325E4E">
      <w:pPr>
        <w:spacing w:before="10" w:line="100" w:lineRule="exact"/>
        <w:rPr>
          <w:sz w:val="11"/>
          <w:szCs w:val="11"/>
        </w:rPr>
      </w:pPr>
    </w:p>
    <w:p w:rsidR="00325E4E" w:rsidRDefault="00BC0221">
      <w:pPr>
        <w:ind w:left="460"/>
        <w:rPr>
          <w:rFonts w:ascii="Verdana" w:eastAsia="Verdana" w:hAnsi="Verdana" w:cs="Verdana"/>
        </w:rPr>
      </w:pPr>
      <w:r>
        <w:t xml:space="preserve">    </w:t>
      </w:r>
      <w:r>
        <w:rPr>
          <w:spacing w:val="17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1"/>
        </w:rPr>
        <w:t>nd</w:t>
      </w:r>
      <w:r>
        <w:rPr>
          <w:rFonts w:ascii="Verdana" w:eastAsia="Verdana" w:hAnsi="Verdana" w:cs="Verdana"/>
        </w:rPr>
        <w:t>ay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Ba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</w:rPr>
        <w:t>ay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.</w:t>
      </w:r>
    </w:p>
    <w:p w:rsidR="00325E4E" w:rsidRDefault="00325E4E">
      <w:pPr>
        <w:spacing w:before="1" w:line="160" w:lineRule="exact"/>
        <w:rPr>
          <w:sz w:val="16"/>
          <w:szCs w:val="16"/>
        </w:rPr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325E4E">
      <w:pPr>
        <w:spacing w:line="200" w:lineRule="exact"/>
      </w:pPr>
    </w:p>
    <w:p w:rsidR="00325E4E" w:rsidRDefault="00BC0221">
      <w:pPr>
        <w:ind w:left="100" w:right="620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ste Managem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nt</w:t>
      </w:r>
    </w:p>
    <w:p w:rsidR="00325E4E" w:rsidRDefault="00325E4E">
      <w:pPr>
        <w:spacing w:before="3" w:line="240" w:lineRule="exact"/>
        <w:rPr>
          <w:sz w:val="24"/>
          <w:szCs w:val="24"/>
        </w:rPr>
      </w:pPr>
    </w:p>
    <w:p w:rsidR="00325E4E" w:rsidRDefault="00BC0221">
      <w:pPr>
        <w:spacing w:line="275" w:lineRule="auto"/>
        <w:ind w:left="100" w:right="8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Seg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waste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ll be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>h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1"/>
        </w:rPr>
        <w:t>pp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waste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ma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g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ment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y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-2"/>
        </w:rPr>
        <w:t>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-1"/>
        </w:rPr>
        <w:t>fo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ll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3"/>
        </w:rPr>
        <w:t>g</w:t>
      </w:r>
      <w:r>
        <w:rPr>
          <w:rFonts w:ascii="Verdana" w:eastAsia="Verdana" w:hAnsi="Verdana" w:cs="Verdana"/>
          <w:spacing w:val="1"/>
        </w:rPr>
        <w:t>en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was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ma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3"/>
        </w:rPr>
        <w:t>g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furt</w:t>
      </w:r>
      <w:r>
        <w:rPr>
          <w:rFonts w:ascii="Verdana" w:eastAsia="Verdana" w:hAnsi="Verdana" w:cs="Verdana"/>
          <w:spacing w:val="1"/>
        </w:rPr>
        <w:t>he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s.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urr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cs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fo</w:t>
      </w:r>
      <w:r>
        <w:rPr>
          <w:rFonts w:ascii="Verdana" w:eastAsia="Verdana" w:hAnsi="Verdana" w:cs="Verdana"/>
        </w:rPr>
        <w:t>r Pa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ntr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  <w:spacing w:val="3"/>
        </w:rPr>
        <w:t>5</w:t>
      </w:r>
      <w:r>
        <w:rPr>
          <w:rFonts w:ascii="Verdana" w:eastAsia="Verdana" w:hAnsi="Verdana" w:cs="Verdana"/>
        </w:rPr>
        <w:t>%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aste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5"/>
        </w:rPr>
        <w:t>d</w:t>
      </w:r>
      <w:r>
        <w:rPr>
          <w:rFonts w:ascii="Verdana" w:eastAsia="Verdana" w:hAnsi="Verdana" w:cs="Verdana"/>
        </w:rPr>
        <w:t>.</w:t>
      </w:r>
    </w:p>
    <w:sectPr w:rsidR="00325E4E">
      <w:pgSz w:w="11920" w:h="16840"/>
      <w:pgMar w:top="1320" w:right="1560" w:bottom="280" w:left="13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69" w:rsidRDefault="00997669">
      <w:r>
        <w:separator/>
      </w:r>
    </w:p>
  </w:endnote>
  <w:endnote w:type="continuationSeparator" w:id="0">
    <w:p w:rsidR="00997669" w:rsidRDefault="0099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4E" w:rsidRDefault="0099766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0.8pt;width:9.6pt;height:13.05pt;z-index:-251658752;mso-position-horizontal-relative:page;mso-position-vertical-relative:page" filled="f" stroked="f">
          <v:textbox inset="0,0,0,0">
            <w:txbxContent>
              <w:p w:rsidR="00325E4E" w:rsidRDefault="00BC022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96EE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69" w:rsidRDefault="00997669">
      <w:r>
        <w:separator/>
      </w:r>
    </w:p>
  </w:footnote>
  <w:footnote w:type="continuationSeparator" w:id="0">
    <w:p w:rsidR="00997669" w:rsidRDefault="0099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11B13"/>
    <w:multiLevelType w:val="multilevel"/>
    <w:tmpl w:val="A3569B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4E"/>
    <w:rsid w:val="001B43B5"/>
    <w:rsid w:val="002D3F33"/>
    <w:rsid w:val="00325E4E"/>
    <w:rsid w:val="00396EE5"/>
    <w:rsid w:val="004007AD"/>
    <w:rsid w:val="00552F25"/>
    <w:rsid w:val="00727140"/>
    <w:rsid w:val="00777851"/>
    <w:rsid w:val="007D1900"/>
    <w:rsid w:val="00997669"/>
    <w:rsid w:val="00B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3FEEAC1-FC77-4B71-9598-E37C5777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ABE8AEAE</Template>
  <TotalTime>1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Davey</dc:creator>
  <cp:lastModifiedBy>Peter Yohane</cp:lastModifiedBy>
  <cp:revision>2</cp:revision>
  <dcterms:created xsi:type="dcterms:W3CDTF">2018-01-08T14:34:00Z</dcterms:created>
  <dcterms:modified xsi:type="dcterms:W3CDTF">2018-01-08T14:34:00Z</dcterms:modified>
</cp:coreProperties>
</file>